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30C727DE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78099D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CC7134E" w:rsidR="00E8201A" w:rsidRPr="00BA088F" w:rsidRDefault="0078099D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DI</w:t>
            </w:r>
            <w:r w:rsidR="0023301B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GIT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A</w:t>
            </w:r>
            <w:r w:rsidR="0023301B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30D25D8E" w14:textId="77777777" w:rsidR="0078099D" w:rsidRPr="0078099D" w:rsidRDefault="0078099D" w:rsidP="007809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IDFont+F5"/>
                <w:b/>
                <w:color w:val="000000"/>
                <w:sz w:val="22"/>
                <w:szCs w:val="22"/>
              </w:rPr>
            </w:pPr>
            <w:r w:rsidRPr="0078099D">
              <w:rPr>
                <w:rFonts w:asciiTheme="minorHAnsi" w:hAnsiTheme="minorHAnsi" w:cs="CIDFont+F5"/>
                <w:b/>
                <w:color w:val="000000"/>
                <w:sz w:val="22"/>
                <w:szCs w:val="22"/>
              </w:rPr>
              <w:t>FSEPON-EM-2021-222</w:t>
            </w:r>
          </w:p>
          <w:p w14:paraId="464464D4" w14:textId="7449085A" w:rsidR="00E8201A" w:rsidRPr="00BA088F" w:rsidRDefault="00E8201A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31D28376" w:rsidR="00E8201A" w:rsidRPr="00BA088F" w:rsidRDefault="0078099D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0C251D">
              <w:rPr>
                <w:rFonts w:asciiTheme="minorHAnsi" w:hAnsiTheme="minorHAnsi"/>
                <w:b/>
                <w:sz w:val="24"/>
                <w:szCs w:val="24"/>
              </w:rPr>
              <w:t>F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79J2100785</w:t>
            </w:r>
            <w:r w:rsidRPr="000C251D">
              <w:rPr>
                <w:rFonts w:asciiTheme="minorHAnsi" w:hAnsiTheme="minorHAnsi"/>
                <w:b/>
                <w:sz w:val="24"/>
                <w:szCs w:val="24"/>
              </w:rPr>
              <w:t>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Pr="0078099D" w:rsidRDefault="009105E5" w:rsidP="003459E5">
      <w:pPr>
        <w:autoSpaceDE w:val="0"/>
        <w:spacing w:line="480" w:lineRule="auto"/>
        <w:jc w:val="both"/>
        <w:rPr>
          <w:rFonts w:asciiTheme="minorHAnsi" w:hAnsiTheme="minorHAnsi" w:cs="Arial"/>
          <w:sz w:val="18"/>
          <w:szCs w:val="18"/>
        </w:rPr>
      </w:pPr>
      <w:r w:rsidRPr="0078099D">
        <w:rPr>
          <w:rFonts w:asciiTheme="minorHAnsi" w:hAnsiTheme="minorHAnsi"/>
          <w:sz w:val="18"/>
          <w:szCs w:val="18"/>
        </w:rPr>
        <w:t>Data___________________ firma</w:t>
      </w:r>
      <w:r w:rsidRPr="0078099D">
        <w:rPr>
          <w:rFonts w:asciiTheme="minorHAnsi" w:hAnsiTheme="minorHAnsi"/>
        </w:rPr>
        <w:t>_____________________________________________</w:t>
      </w:r>
      <w:bookmarkStart w:id="0" w:name="_GoBack"/>
      <w:bookmarkEnd w:id="0"/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05825B00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78099D">
        <w:rPr>
          <w:rFonts w:ascii="Arial" w:hAnsi="Arial" w:cs="Arial"/>
          <w:sz w:val="18"/>
          <w:szCs w:val="18"/>
        </w:rPr>
        <w:t xml:space="preserve">l’I.C. DELLA VAL NURE la </w:t>
      </w:r>
    </w:p>
    <w:p w14:paraId="7D7725C1" w14:textId="3DA300D5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7809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BCDD9" w14:textId="77777777" w:rsidR="00DD18A7" w:rsidRDefault="00DD18A7">
      <w:r>
        <w:separator/>
      </w:r>
    </w:p>
  </w:endnote>
  <w:endnote w:type="continuationSeparator" w:id="0">
    <w:p w14:paraId="06D34458" w14:textId="77777777" w:rsidR="00DD18A7" w:rsidRDefault="00D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3ACC9D26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2584A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3E91E" w14:textId="77777777" w:rsidR="00DD18A7" w:rsidRDefault="00DD18A7">
      <w:r>
        <w:separator/>
      </w:r>
    </w:p>
  </w:footnote>
  <w:footnote w:type="continuationSeparator" w:id="0">
    <w:p w14:paraId="41E9F179" w14:textId="77777777" w:rsidR="00DD18A7" w:rsidRDefault="00DD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2584A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099D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6DC0-2A43-4073-8F82-A1BC4C20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ICVALNURE</cp:lastModifiedBy>
  <cp:revision>2</cp:revision>
  <cp:lastPrinted>2018-05-17T14:28:00Z</cp:lastPrinted>
  <dcterms:created xsi:type="dcterms:W3CDTF">2022-03-24T16:51:00Z</dcterms:created>
  <dcterms:modified xsi:type="dcterms:W3CDTF">2022-03-24T16:51:00Z</dcterms:modified>
</cp:coreProperties>
</file>