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30C727D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8099D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DC959E7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7B13DA">
        <w:rPr>
          <w:rFonts w:ascii="Arial" w:hAnsi="Arial" w:cs="Arial"/>
          <w:b/>
          <w:sz w:val="18"/>
          <w:szCs w:val="18"/>
        </w:rPr>
        <w:t>CABLAGGIO STRUTTURATO E SICURO ALL’INTERNO DEGLI EDIFICI SCOLASTICI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CC7134E" w:rsidR="00E8201A" w:rsidRPr="00BA088F" w:rsidRDefault="0078099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6F2062B" w:rsidR="00E8201A" w:rsidRPr="007B13DA" w:rsidRDefault="007B13DA" w:rsidP="007B1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7B13DA">
              <w:rPr>
                <w:b/>
              </w:rPr>
              <w:t>13.1.1A -</w:t>
            </w:r>
            <w:r w:rsidRPr="007B13DA">
              <w:rPr>
                <w:b/>
                <w:spacing w:val="-2"/>
              </w:rPr>
              <w:t xml:space="preserve"> </w:t>
            </w:r>
            <w:r w:rsidRPr="007B13DA">
              <w:rPr>
                <w:b/>
              </w:rPr>
              <w:t>FESRPON-EM-2021-2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5C1C1" w14:textId="4089F9B8" w:rsidR="007B13DA" w:rsidRPr="00AC5EBC" w:rsidRDefault="007B13DA" w:rsidP="007B13DA">
            <w:pPr>
              <w:pStyle w:val="Corpotesto"/>
              <w:ind w:right="267"/>
              <w:jc w:val="center"/>
              <w:rPr>
                <w:rFonts w:asciiTheme="minorHAnsi" w:hAnsiTheme="minorHAnsi"/>
                <w:b/>
                <w:szCs w:val="24"/>
              </w:rPr>
            </w:pPr>
            <w:r w:rsidRPr="00AC5EBC">
              <w:rPr>
                <w:rFonts w:asciiTheme="minorHAnsi" w:hAnsiTheme="minorHAnsi"/>
                <w:b/>
                <w:szCs w:val="24"/>
              </w:rPr>
              <w:t>F79J21005650006</w:t>
            </w:r>
          </w:p>
          <w:p w14:paraId="48DD04B0" w14:textId="7F54C524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Pr="0078099D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  <w:sz w:val="18"/>
          <w:szCs w:val="18"/>
        </w:rPr>
      </w:pPr>
      <w:r w:rsidRPr="0078099D">
        <w:rPr>
          <w:rFonts w:asciiTheme="minorHAnsi" w:hAnsiTheme="minorHAnsi"/>
          <w:sz w:val="18"/>
          <w:szCs w:val="18"/>
        </w:rPr>
        <w:t>Data___________________ firma</w:t>
      </w:r>
      <w:r w:rsidRPr="0078099D">
        <w:rPr>
          <w:rFonts w:asciiTheme="minorHAnsi" w:hAnsiTheme="minorHAnsi"/>
        </w:rP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9D8547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7B13DA">
        <w:rPr>
          <w:rFonts w:ascii="Arial" w:hAnsi="Arial" w:cs="Arial"/>
          <w:sz w:val="18"/>
          <w:szCs w:val="18"/>
        </w:rPr>
        <w:t xml:space="preserve">l’I.C. DELLA VAL NURE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809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80B1" w14:textId="77777777" w:rsidR="008948C8" w:rsidRDefault="008948C8">
      <w:r>
        <w:separator/>
      </w:r>
    </w:p>
  </w:endnote>
  <w:endnote w:type="continuationSeparator" w:id="0">
    <w:p w14:paraId="784EA03E" w14:textId="77777777" w:rsidR="008948C8" w:rsidRDefault="008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6ADF7D1C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B13D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3547" w14:textId="77777777" w:rsidR="008948C8" w:rsidRDefault="008948C8">
      <w:r>
        <w:separator/>
      </w:r>
    </w:p>
  </w:footnote>
  <w:footnote w:type="continuationSeparator" w:id="0">
    <w:p w14:paraId="04C48B55" w14:textId="77777777" w:rsidR="008948C8" w:rsidRDefault="0089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2584A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099D"/>
    <w:rsid w:val="00783F89"/>
    <w:rsid w:val="00785729"/>
    <w:rsid w:val="007927F5"/>
    <w:rsid w:val="007A3EDB"/>
    <w:rsid w:val="007A4F19"/>
    <w:rsid w:val="007B13DA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948C8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3E10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FCD4-99AD-4100-A073-A4A17E0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2022-03-25T08:52:00Z</dcterms:created>
  <dcterms:modified xsi:type="dcterms:W3CDTF">2022-03-25T08:52:00Z</dcterms:modified>
</cp:coreProperties>
</file>