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AF202" w14:textId="77777777" w:rsidR="00925A17" w:rsidRPr="00A842EA" w:rsidRDefault="00925A17" w:rsidP="001B3F44">
      <w:pPr>
        <w:spacing w:line="360" w:lineRule="auto"/>
        <w:rPr>
          <w:rFonts w:asciiTheme="minorHAnsi" w:hAnsiTheme="minorHAnsi"/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RPr="00A842EA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4D92CBEB" w:rsidR="006A23D4" w:rsidRPr="00A842EA" w:rsidRDefault="006A23D4" w:rsidP="00A842E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842EA">
              <w:rPr>
                <w:rFonts w:asciiTheme="minorHAnsi" w:hAnsiTheme="minorHAnsi"/>
                <w:b/>
                <w:bCs/>
                <w:sz w:val="24"/>
                <w:szCs w:val="24"/>
              </w:rPr>
              <w:br w:type="page"/>
            </w:r>
            <w:r w:rsidR="00D20A44" w:rsidRPr="00A842E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ALLEGATO B: </w:t>
            </w:r>
            <w:r w:rsidRPr="00A842EA">
              <w:rPr>
                <w:rFonts w:asciiTheme="minorHAnsi" w:hAnsiTheme="minorHAnsi"/>
                <w:b/>
                <w:sz w:val="28"/>
                <w:szCs w:val="28"/>
              </w:rPr>
              <w:t xml:space="preserve">GRIGLIA DI VALUTAZIONE DEI TITOLI PER </w:t>
            </w:r>
            <w:r w:rsidR="00AB6895" w:rsidRPr="00A842EA">
              <w:rPr>
                <w:rFonts w:asciiTheme="minorHAnsi" w:hAnsiTheme="minorHAnsi"/>
                <w:b/>
                <w:sz w:val="32"/>
                <w:szCs w:val="32"/>
              </w:rPr>
              <w:t>ESPERTO COLLAUDATORE</w:t>
            </w:r>
            <w:r w:rsidR="00826F20" w:rsidRPr="00A842EA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A842EA">
              <w:rPr>
                <w:rFonts w:asciiTheme="minorHAnsi" w:hAnsiTheme="minorHAnsi"/>
                <w:b/>
                <w:sz w:val="32"/>
                <w:szCs w:val="32"/>
              </w:rPr>
              <w:t>INTERN</w:t>
            </w:r>
            <w:r w:rsidR="00AB6895" w:rsidRPr="00A842EA">
              <w:rPr>
                <w:rFonts w:asciiTheme="minorHAnsi" w:hAnsiTheme="minorHAnsi"/>
                <w:b/>
                <w:sz w:val="32"/>
                <w:szCs w:val="32"/>
              </w:rPr>
              <w:t>O</w:t>
            </w:r>
          </w:p>
        </w:tc>
      </w:tr>
      <w:tr w:rsidR="006A23D4" w:rsidRPr="00A842EA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A842EA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842E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A842E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A842EA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Pr="00A842EA" w:rsidRDefault="006A23D4" w:rsidP="00AF77A9">
            <w:pPr>
              <w:jc w:val="center"/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Pr="00A842EA" w:rsidRDefault="006A23D4" w:rsidP="00AF77A9">
            <w:pPr>
              <w:jc w:val="center"/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Pr="00A842EA" w:rsidRDefault="006A23D4" w:rsidP="00AF77A9">
            <w:pPr>
              <w:jc w:val="center"/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  <w:b/>
              </w:rPr>
              <w:t>da compilare a cura della commissione</w:t>
            </w:r>
          </w:p>
        </w:tc>
      </w:tr>
      <w:tr w:rsidR="00166AF8" w:rsidRPr="00A842EA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Pr="00A842EA" w:rsidRDefault="00F16308" w:rsidP="00166AF8">
            <w:pPr>
              <w:snapToGrid w:val="0"/>
              <w:rPr>
                <w:rFonts w:asciiTheme="minorHAnsi" w:hAnsiTheme="minorHAnsi"/>
                <w:b/>
              </w:rPr>
            </w:pPr>
          </w:p>
          <w:p w14:paraId="0F3D405A" w14:textId="77777777" w:rsidR="00166AF8" w:rsidRPr="00A842EA" w:rsidRDefault="00166AF8" w:rsidP="00166AF8">
            <w:pPr>
              <w:snapToGrid w:val="0"/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  <w:b/>
              </w:rPr>
              <w:t>L' ISTRUZIONE, LA FORMAZIONE</w:t>
            </w:r>
          </w:p>
          <w:p w14:paraId="3BDA818E" w14:textId="77777777" w:rsidR="00166AF8" w:rsidRPr="00A842EA" w:rsidRDefault="00166AF8" w:rsidP="00166AF8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  <w:b/>
              </w:rPr>
              <w:t>NELLO SPECIFICO SETTORE IN CUI SI CONCORRE</w:t>
            </w:r>
          </w:p>
          <w:p w14:paraId="48A8FBA7" w14:textId="77777777" w:rsidR="00F16308" w:rsidRPr="00A842EA" w:rsidRDefault="00F16308" w:rsidP="00166AF8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Pr="00A842EA" w:rsidRDefault="00166AF8" w:rsidP="00AF77A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Pr="00A842EA" w:rsidRDefault="00166AF8" w:rsidP="00AF77A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Pr="00A842EA" w:rsidRDefault="00166AF8" w:rsidP="00AF77A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A23D4" w:rsidRPr="00A842EA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6A23D4" w:rsidRPr="00A842EA" w:rsidRDefault="006A23D4" w:rsidP="006A23D4">
            <w:pPr>
              <w:rPr>
                <w:rFonts w:asciiTheme="minorHAnsi" w:hAnsiTheme="minorHAnsi"/>
              </w:rPr>
            </w:pPr>
            <w:r w:rsidRPr="00A842EA">
              <w:rPr>
                <w:rFonts w:asciiTheme="minorHAnsi" w:hAnsiTheme="minorHAnsi"/>
                <w:b/>
              </w:rPr>
              <w:t xml:space="preserve">A1. LAUREA ATTINENTE </w:t>
            </w:r>
            <w:r w:rsidR="006045B0" w:rsidRPr="00A842EA">
              <w:rPr>
                <w:rFonts w:asciiTheme="minorHAnsi" w:hAnsiTheme="minorHAnsi"/>
                <w:b/>
              </w:rPr>
              <w:t>COME DA REQUISITO DI AMMISSIONE</w:t>
            </w:r>
          </w:p>
          <w:p w14:paraId="53ADAB2D" w14:textId="77777777" w:rsidR="006A23D4" w:rsidRPr="00A842EA" w:rsidRDefault="006A23D4" w:rsidP="006A23D4">
            <w:pPr>
              <w:rPr>
                <w:rFonts w:asciiTheme="minorHAnsi" w:hAnsiTheme="minorHAnsi"/>
              </w:rPr>
            </w:pPr>
            <w:r w:rsidRPr="00A842EA">
              <w:rPr>
                <w:rFonts w:asciiTheme="minorHAnsi" w:hAnsiTheme="minorHAnsi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A842EA" w:rsidRDefault="006A23D4" w:rsidP="006A23D4">
            <w:pPr>
              <w:rPr>
                <w:rFonts w:asciiTheme="minorHAnsi" w:hAnsiTheme="minorHAnsi"/>
              </w:rPr>
            </w:pPr>
            <w:r w:rsidRPr="00A842EA">
              <w:rPr>
                <w:rFonts w:asciiTheme="minorHAnsi" w:hAnsiTheme="minorHAnsi"/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A23D4" w:rsidRPr="00A842EA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A842EA" w:rsidRDefault="006A23D4" w:rsidP="006A23D4">
            <w:pPr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A842EA" w:rsidRDefault="006A23D4" w:rsidP="006A23D4">
            <w:pPr>
              <w:rPr>
                <w:rFonts w:asciiTheme="minorHAnsi" w:hAnsiTheme="minorHAnsi"/>
              </w:rPr>
            </w:pPr>
            <w:r w:rsidRPr="00A842EA">
              <w:rPr>
                <w:rFonts w:asciiTheme="minorHAnsi" w:hAnsiTheme="minorHAnsi"/>
                <w:b/>
              </w:rPr>
              <w:t>2</w:t>
            </w:r>
            <w:r w:rsidR="00154938" w:rsidRPr="00A842EA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A23D4" w:rsidRPr="00A842EA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A842EA" w:rsidRDefault="00CB54A1" w:rsidP="006A23D4">
            <w:pPr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A842EA" w:rsidRDefault="00154938" w:rsidP="006A23D4">
            <w:pPr>
              <w:rPr>
                <w:rFonts w:asciiTheme="minorHAnsi" w:hAnsiTheme="minorHAnsi"/>
              </w:rPr>
            </w:pPr>
            <w:r w:rsidRPr="00A842EA">
              <w:rPr>
                <w:rFonts w:asciiTheme="minorHAnsi" w:hAnsiTheme="minorHAnsi"/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A23D4" w:rsidRPr="00A842EA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A842EA" w:rsidRDefault="00CB54A1" w:rsidP="006A23D4">
            <w:pPr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A842EA" w:rsidRDefault="006A23D4" w:rsidP="006A23D4">
            <w:pPr>
              <w:rPr>
                <w:rFonts w:asciiTheme="minorHAnsi" w:hAnsiTheme="minorHAnsi"/>
              </w:rPr>
            </w:pPr>
            <w:r w:rsidRPr="00A842EA"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CB54A1" w:rsidRPr="00A842EA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CB54A1" w:rsidRPr="00A842EA" w:rsidRDefault="00CB54A1" w:rsidP="006A23D4">
            <w:pPr>
              <w:rPr>
                <w:rFonts w:asciiTheme="minorHAnsi" w:hAnsiTheme="minorHAnsi"/>
              </w:rPr>
            </w:pPr>
            <w:r w:rsidRPr="00A842EA">
              <w:rPr>
                <w:rFonts w:asciiTheme="minorHAnsi" w:hAnsiTheme="minorHAnsi"/>
                <w:b/>
              </w:rPr>
              <w:t xml:space="preserve">A2. LAUREA </w:t>
            </w:r>
            <w:r w:rsidR="0000798E" w:rsidRPr="00A842EA">
              <w:rPr>
                <w:rFonts w:asciiTheme="minorHAnsi" w:hAnsiTheme="minorHAnsi"/>
                <w:b/>
              </w:rPr>
              <w:t xml:space="preserve">TRIENNALE </w:t>
            </w:r>
            <w:r w:rsidRPr="00A842EA">
              <w:rPr>
                <w:rFonts w:asciiTheme="minorHAnsi" w:hAnsiTheme="minorHAnsi"/>
                <w:b/>
              </w:rPr>
              <w:t xml:space="preserve">ATTINENTE ALLA </w:t>
            </w:r>
            <w:r w:rsidR="00CA3238" w:rsidRPr="00A842EA">
              <w:rPr>
                <w:rFonts w:asciiTheme="minorHAnsi" w:hAnsiTheme="minorHAnsi"/>
                <w:b/>
              </w:rPr>
              <w:t>SELEZIONE</w:t>
            </w:r>
            <w:r w:rsidR="006045B0" w:rsidRPr="00A842EA">
              <w:rPr>
                <w:rFonts w:asciiTheme="minorHAnsi" w:hAnsiTheme="minorHAnsi"/>
                <w:b/>
              </w:rPr>
              <w:t xml:space="preserve"> </w:t>
            </w:r>
            <w:r w:rsidR="0000798E" w:rsidRPr="00A842EA">
              <w:rPr>
                <w:rFonts w:asciiTheme="minorHAnsi" w:hAnsiTheme="minorHAnsi"/>
                <w:b/>
              </w:rPr>
              <w:t>COME DA REQUISITO DI AMMISSIONE</w:t>
            </w:r>
          </w:p>
          <w:p w14:paraId="0B9A0DB0" w14:textId="77777777" w:rsidR="00CB54A1" w:rsidRPr="00A842EA" w:rsidRDefault="00CB54A1" w:rsidP="006A23D4">
            <w:pPr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</w:rPr>
              <w:t>(triennale</w:t>
            </w:r>
            <w:r w:rsidR="008B39B5" w:rsidRPr="00A842EA">
              <w:rPr>
                <w:rFonts w:asciiTheme="minorHAnsi" w:hAnsiTheme="minorHAnsi"/>
              </w:rPr>
              <w:t>, in alternativa al punto A1</w:t>
            </w:r>
            <w:r w:rsidRPr="00A842EA">
              <w:rPr>
                <w:rFonts w:asciiTheme="minorHAnsi" w:hAnsiTheme="minorHAnsi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A842EA" w:rsidRDefault="00CB54A1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A842EA" w:rsidRDefault="00CB54A1" w:rsidP="006A23D4">
            <w:pPr>
              <w:rPr>
                <w:rFonts w:asciiTheme="minorHAnsi" w:hAnsiTheme="minorHAnsi"/>
              </w:rPr>
            </w:pPr>
            <w:r w:rsidRPr="00A842EA">
              <w:rPr>
                <w:rFonts w:asciiTheme="minorHAnsi" w:hAnsiTheme="minorHAnsi"/>
                <w:b/>
              </w:rPr>
              <w:t>1</w:t>
            </w:r>
            <w:r w:rsidR="006045B0" w:rsidRPr="00A842EA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A842EA" w:rsidRDefault="00CB54A1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Pr="00A842EA" w:rsidRDefault="00CB54A1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Pr="00A842EA" w:rsidRDefault="00CB54A1" w:rsidP="006A23D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A23D4" w:rsidRPr="00A842EA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A842EA" w:rsidRDefault="00CB54A1" w:rsidP="00CA3238">
            <w:pPr>
              <w:rPr>
                <w:rFonts w:asciiTheme="minorHAnsi" w:hAnsiTheme="minorHAnsi"/>
              </w:rPr>
            </w:pPr>
            <w:r w:rsidRPr="00A842EA">
              <w:rPr>
                <w:rFonts w:asciiTheme="minorHAnsi" w:hAnsiTheme="minorHAnsi"/>
                <w:b/>
              </w:rPr>
              <w:t xml:space="preserve">A3. </w:t>
            </w:r>
            <w:r w:rsidR="006A23D4" w:rsidRPr="00A842EA">
              <w:rPr>
                <w:rFonts w:asciiTheme="minorHAnsi" w:hAnsiTheme="minorHAnsi"/>
                <w:b/>
              </w:rPr>
              <w:t>DIPLOMA</w:t>
            </w:r>
            <w:r w:rsidRPr="00A842EA">
              <w:rPr>
                <w:rFonts w:asciiTheme="minorHAnsi" w:hAnsiTheme="minorHAnsi"/>
                <w:b/>
              </w:rPr>
              <w:t xml:space="preserve"> ATTINENTE ALLA </w:t>
            </w:r>
            <w:r w:rsidR="00CA3238" w:rsidRPr="00A842EA">
              <w:rPr>
                <w:rFonts w:asciiTheme="minorHAnsi" w:hAnsiTheme="minorHAnsi"/>
                <w:b/>
              </w:rPr>
              <w:t>SELEZIONE</w:t>
            </w:r>
            <w:r w:rsidR="008B39B5" w:rsidRPr="00A842EA">
              <w:rPr>
                <w:rFonts w:asciiTheme="minorHAnsi" w:hAnsiTheme="minorHAnsi"/>
                <w:b/>
              </w:rPr>
              <w:t xml:space="preserve"> </w:t>
            </w:r>
            <w:r w:rsidR="008B39B5" w:rsidRPr="00A842EA">
              <w:rPr>
                <w:rFonts w:asciiTheme="minorHAnsi" w:hAnsiTheme="minorHAnsi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A842EA" w:rsidRDefault="006A23D4" w:rsidP="006A23D4">
            <w:pPr>
              <w:rPr>
                <w:rFonts w:asciiTheme="minorHAnsi" w:hAnsiTheme="minorHAnsi"/>
              </w:rPr>
            </w:pPr>
            <w:r w:rsidRPr="00A842EA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403A8" w:rsidRPr="00A842EA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A842EA" w:rsidRDefault="009403A8" w:rsidP="006A23D4">
            <w:pPr>
              <w:rPr>
                <w:rFonts w:asciiTheme="minorHAnsi" w:hAnsiTheme="minorHAnsi"/>
                <w:b/>
              </w:rPr>
            </w:pPr>
          </w:p>
          <w:p w14:paraId="5C5D278E" w14:textId="77777777" w:rsidR="009403A8" w:rsidRPr="00A842EA" w:rsidRDefault="009403A8" w:rsidP="006A23D4">
            <w:pPr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  <w:b/>
              </w:rPr>
              <w:t xml:space="preserve">LE CERTIFICAZIONI OTTENUTE  </w:t>
            </w:r>
          </w:p>
          <w:p w14:paraId="7CC348C0" w14:textId="77777777" w:rsidR="009403A8" w:rsidRPr="00A842EA" w:rsidRDefault="009403A8" w:rsidP="006A23D4">
            <w:pPr>
              <w:rPr>
                <w:rFonts w:asciiTheme="minorHAnsi" w:hAnsiTheme="minorHAnsi"/>
                <w:b/>
                <w:u w:val="single"/>
              </w:rPr>
            </w:pPr>
            <w:r w:rsidRPr="00A842EA">
              <w:rPr>
                <w:rFonts w:asciiTheme="minorHAnsi" w:hAnsiTheme="minorHAnsi"/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A842EA" w:rsidRDefault="009403A8" w:rsidP="006A23D4">
            <w:pPr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  <w:b/>
              </w:rPr>
              <w:tab/>
            </w:r>
            <w:r w:rsidRPr="00A842EA">
              <w:rPr>
                <w:rFonts w:asciiTheme="minorHAnsi" w:hAnsiTheme="minorHAnsi"/>
                <w:b/>
              </w:rPr>
              <w:tab/>
            </w:r>
            <w:r w:rsidRPr="00A842EA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A842EA" w:rsidRDefault="009403A8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Pr="00A842EA" w:rsidRDefault="009403A8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Pr="00A842EA" w:rsidRDefault="009403A8" w:rsidP="006A23D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0E215C" w:rsidRPr="00A842EA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A842EA" w:rsidRDefault="006F67D2" w:rsidP="006A23D4">
            <w:pPr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  <w:b/>
              </w:rPr>
              <w:t xml:space="preserve">B1. CERTIFICAZIONE </w:t>
            </w:r>
            <w:r w:rsidR="004967FF" w:rsidRPr="00A842EA">
              <w:rPr>
                <w:rFonts w:asciiTheme="minorHAnsi" w:hAnsiTheme="minorHAnsi"/>
                <w:b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A842EA" w:rsidRDefault="004967FF" w:rsidP="006A23D4">
            <w:pPr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Pr="00A842EA" w:rsidRDefault="000423C6" w:rsidP="006A23D4">
            <w:pPr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  <w:b/>
              </w:rPr>
              <w:t xml:space="preserve">5 </w:t>
            </w:r>
            <w:r w:rsidR="004967FF" w:rsidRPr="00A842EA">
              <w:rPr>
                <w:rFonts w:asciiTheme="minorHAnsi" w:hAnsiTheme="minorHAnsi"/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A842EA" w:rsidRDefault="000E215C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Pr="00A842EA" w:rsidRDefault="000E215C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Pr="00A842EA" w:rsidRDefault="000E215C" w:rsidP="006A23D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A23D4" w:rsidRPr="00A842EA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6A23D4" w:rsidRPr="00A842EA" w:rsidRDefault="009403A8" w:rsidP="006A23D4">
            <w:pPr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  <w:b/>
              </w:rPr>
              <w:t>B</w:t>
            </w:r>
            <w:r w:rsidR="004521A8" w:rsidRPr="00A842EA">
              <w:rPr>
                <w:rFonts w:asciiTheme="minorHAnsi" w:hAnsiTheme="minorHAnsi"/>
                <w:b/>
              </w:rPr>
              <w:t>1</w:t>
            </w:r>
            <w:r w:rsidR="006A23D4" w:rsidRPr="00A842EA">
              <w:rPr>
                <w:rFonts w:asciiTheme="minorHAnsi" w:hAnsiTheme="minorHAnsi"/>
                <w:b/>
              </w:rPr>
              <w:t xml:space="preserve">. </w:t>
            </w:r>
            <w:r w:rsidR="006045B0" w:rsidRPr="00A842EA">
              <w:rPr>
                <w:rFonts w:asciiTheme="minorHAnsi" w:hAnsiTheme="minorHAnsi"/>
                <w:b/>
              </w:rPr>
              <w:t xml:space="preserve">CERTIFICAZIONE </w:t>
            </w:r>
            <w:r w:rsidR="000423C6" w:rsidRPr="00A842EA">
              <w:rPr>
                <w:rFonts w:asciiTheme="minorHAnsi" w:hAnsiTheme="minorHAnsi"/>
                <w:b/>
              </w:rPr>
              <w:t>DIDATTICHE RELATIVE ALLE METODOLOGIE INNOVATIVE</w:t>
            </w:r>
            <w:r w:rsidR="00F67E91" w:rsidRPr="00A842EA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A842EA" w:rsidRDefault="000423C6" w:rsidP="006A23D4">
            <w:pPr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A842EA" w:rsidRDefault="000423C6" w:rsidP="006A23D4">
            <w:pPr>
              <w:rPr>
                <w:rFonts w:asciiTheme="minorHAnsi" w:hAnsiTheme="minorHAnsi"/>
              </w:rPr>
            </w:pPr>
            <w:r w:rsidRPr="00A842EA">
              <w:rPr>
                <w:rFonts w:asciiTheme="minorHAnsi" w:hAnsiTheme="minorHAnsi"/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4521A8" w:rsidRPr="00A842EA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0319BA29" w:rsidR="004521A8" w:rsidRPr="00A842EA" w:rsidRDefault="00F16308" w:rsidP="004521A8">
            <w:pPr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  <w:b/>
              </w:rPr>
              <w:t>B</w:t>
            </w:r>
            <w:r w:rsidR="00F67E91" w:rsidRPr="00A842EA">
              <w:rPr>
                <w:rFonts w:asciiTheme="minorHAnsi" w:hAnsiTheme="minorHAnsi"/>
                <w:b/>
              </w:rPr>
              <w:t>5</w:t>
            </w:r>
            <w:r w:rsidR="004521A8" w:rsidRPr="00A842EA">
              <w:rPr>
                <w:rFonts w:asciiTheme="minorHAnsi" w:hAnsiTheme="minorHAnsi"/>
                <w:b/>
              </w:rPr>
              <w:t xml:space="preserve">. COMPETENZE LINGUISTICHE CERTIFICATE LIVELLO </w:t>
            </w:r>
            <w:r w:rsidR="000E4633" w:rsidRPr="00A842EA">
              <w:rPr>
                <w:rFonts w:asciiTheme="minorHAnsi" w:hAnsiTheme="minorHAnsi"/>
                <w:b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A842EA" w:rsidRDefault="004521A8" w:rsidP="00AF77A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4521A8" w:rsidRPr="00A842EA" w:rsidRDefault="000E4633" w:rsidP="00AF77A9">
            <w:pPr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  <w:b/>
              </w:rPr>
              <w:t>5</w:t>
            </w:r>
            <w:r w:rsidR="00F67E91" w:rsidRPr="00A842EA">
              <w:rPr>
                <w:rFonts w:asciiTheme="minorHAnsi" w:hAnsiTheme="minorHAnsi"/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A842EA" w:rsidRDefault="004521A8" w:rsidP="00AF77A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A842EA" w:rsidRDefault="004521A8" w:rsidP="00AF77A9">
            <w:pPr>
              <w:rPr>
                <w:rFonts w:asciiTheme="minorHAnsi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Pr="00A842EA" w:rsidRDefault="004521A8" w:rsidP="00AF77A9">
            <w:pPr>
              <w:rPr>
                <w:rFonts w:asciiTheme="minorHAnsi" w:hAnsiTheme="minorHAnsi"/>
              </w:rPr>
            </w:pPr>
          </w:p>
        </w:tc>
      </w:tr>
      <w:tr w:rsidR="006A23D4" w:rsidRPr="00A842EA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A842EA" w:rsidRDefault="00166AF8" w:rsidP="004521A8">
            <w:pPr>
              <w:rPr>
                <w:rFonts w:asciiTheme="minorHAnsi" w:hAnsiTheme="minorHAnsi"/>
                <w:b/>
              </w:rPr>
            </w:pPr>
          </w:p>
          <w:p w14:paraId="2668EF91" w14:textId="77777777" w:rsidR="004521A8" w:rsidRPr="00A842EA" w:rsidRDefault="004521A8" w:rsidP="004521A8">
            <w:pPr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  <w:b/>
              </w:rPr>
              <w:t>LE ESPERIENZE</w:t>
            </w:r>
          </w:p>
          <w:p w14:paraId="22BB66C5" w14:textId="77777777" w:rsidR="006A23D4" w:rsidRPr="00A842EA" w:rsidRDefault="006A23D4" w:rsidP="004521A8">
            <w:pPr>
              <w:rPr>
                <w:rFonts w:asciiTheme="minorHAnsi" w:hAnsiTheme="minorHAnsi"/>
                <w:b/>
                <w:u w:val="single"/>
              </w:rPr>
            </w:pPr>
            <w:r w:rsidRPr="00A842EA">
              <w:rPr>
                <w:rFonts w:asciiTheme="minorHAnsi" w:hAnsiTheme="minorHAnsi"/>
                <w:b/>
              </w:rPr>
              <w:t xml:space="preserve"> </w:t>
            </w:r>
            <w:r w:rsidRPr="00A842EA">
              <w:rPr>
                <w:rFonts w:asciiTheme="minorHAnsi" w:hAnsiTheme="minorHAnsi"/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A842EA" w:rsidRDefault="00166AF8" w:rsidP="004521A8">
            <w:pPr>
              <w:rPr>
                <w:rFonts w:asciiTheme="minorHAnsi" w:hAnsiTheme="minorHAnsi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1C0BE8" w:rsidRPr="00A842EA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1C0BE8" w:rsidRPr="00A842EA" w:rsidRDefault="001C0BE8" w:rsidP="00DB2FBF">
            <w:pPr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  <w:b/>
              </w:rPr>
              <w:t>C</w:t>
            </w:r>
            <w:r w:rsidR="000E4633" w:rsidRPr="00A842EA">
              <w:rPr>
                <w:rFonts w:asciiTheme="minorHAnsi" w:hAnsiTheme="minorHAnsi"/>
                <w:b/>
              </w:rPr>
              <w:t>1</w:t>
            </w:r>
            <w:r w:rsidRPr="00A842EA">
              <w:rPr>
                <w:rFonts w:asciiTheme="minorHAnsi" w:hAnsiTheme="minorHAnsi"/>
                <w:b/>
              </w:rPr>
              <w:t xml:space="preserve">. ESPERIENZE DI </w:t>
            </w:r>
            <w:r w:rsidR="00DB2FBF" w:rsidRPr="00A842EA">
              <w:rPr>
                <w:rFonts w:asciiTheme="minorHAnsi" w:hAnsiTheme="minorHAnsi"/>
                <w:b/>
              </w:rPr>
              <w:t xml:space="preserve">DOCENZA (min. </w:t>
            </w:r>
            <w:r w:rsidR="00A727B4" w:rsidRPr="00A842EA">
              <w:rPr>
                <w:rFonts w:asciiTheme="minorHAnsi" w:hAnsiTheme="minorHAnsi"/>
                <w:b/>
              </w:rPr>
              <w:t>2</w:t>
            </w:r>
            <w:r w:rsidR="00DB2FBF" w:rsidRPr="00A842EA">
              <w:rPr>
                <w:rFonts w:asciiTheme="minorHAnsi" w:hAnsiTheme="minorHAnsi"/>
                <w:b/>
              </w:rPr>
              <w:t xml:space="preserve">0 ore) </w:t>
            </w:r>
            <w:r w:rsidRPr="00A842EA">
              <w:rPr>
                <w:rFonts w:asciiTheme="minorHAnsi" w:hAnsiTheme="minorHAnsi"/>
                <w:b/>
              </w:rPr>
              <w:t>NEI PROGETTI FINANZIATI DAL FONDO SOCIALE EUROPEO</w:t>
            </w:r>
            <w:r w:rsidR="008B39B5" w:rsidRPr="00A842EA">
              <w:rPr>
                <w:rFonts w:asciiTheme="minorHAnsi" w:hAnsiTheme="minorHAnsi"/>
                <w:b/>
              </w:rPr>
              <w:t xml:space="preserve"> (PON – POR)</w:t>
            </w:r>
            <w:r w:rsidRPr="00A842EA">
              <w:rPr>
                <w:rFonts w:asciiTheme="minorHAnsi" w:hAnsiTheme="minorHAnsi"/>
                <w:b/>
              </w:rPr>
              <w:t xml:space="preserve"> </w:t>
            </w:r>
            <w:r w:rsidR="00E070EE" w:rsidRPr="00A842EA">
              <w:rPr>
                <w:rFonts w:asciiTheme="minorHAnsi" w:hAnsiTheme="minorHAnsi"/>
                <w:b/>
              </w:rPr>
              <w:t xml:space="preserve">INERENTI </w:t>
            </w:r>
            <w:r w:rsidR="000E4633" w:rsidRPr="00A842EA">
              <w:rPr>
                <w:rFonts w:asciiTheme="minorHAnsi" w:hAnsiTheme="minorHAnsi"/>
                <w:b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A842EA" w:rsidRDefault="001C0BE8" w:rsidP="00B2753D">
            <w:pPr>
              <w:rPr>
                <w:rFonts w:asciiTheme="minorHAnsi" w:hAnsiTheme="minorHAnsi"/>
              </w:rPr>
            </w:pPr>
            <w:r w:rsidRPr="00A842EA">
              <w:rPr>
                <w:rFonts w:asciiTheme="minorHAnsi" w:hAnsiTheme="minorHAnsi"/>
              </w:rPr>
              <w:t xml:space="preserve">Max </w:t>
            </w:r>
            <w:r w:rsidR="00B2753D" w:rsidRPr="00A842EA">
              <w:rPr>
                <w:rFonts w:asciiTheme="minorHAnsi" w:hAnsiTheme="minorHAnsi"/>
              </w:rPr>
              <w:t>5</w:t>
            </w:r>
            <w:r w:rsidR="002E6215" w:rsidRPr="00A842E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A842EA" w:rsidRDefault="00C8759F" w:rsidP="006A23D4">
            <w:pPr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  <w:b/>
              </w:rPr>
              <w:t>3</w:t>
            </w:r>
            <w:r w:rsidR="00E070EE" w:rsidRPr="00A842EA">
              <w:rPr>
                <w:rFonts w:asciiTheme="minorHAnsi" w:hAnsiTheme="minorHAnsi"/>
                <w:b/>
              </w:rPr>
              <w:t xml:space="preserve"> </w:t>
            </w:r>
            <w:r w:rsidR="001C0BE8" w:rsidRPr="00A842EA">
              <w:rPr>
                <w:rFonts w:asciiTheme="minorHAnsi" w:hAnsiTheme="minorHAnsi"/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A842EA" w:rsidRDefault="001C0BE8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Pr="00A842EA" w:rsidRDefault="001C0BE8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Pr="00A842EA" w:rsidRDefault="001C0BE8" w:rsidP="006A23D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405A79" w:rsidRPr="00A842EA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F848952" w:rsidR="00405A79" w:rsidRPr="00A842EA" w:rsidRDefault="00627A29" w:rsidP="00AF77A9">
            <w:pPr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  <w:b/>
              </w:rPr>
              <w:t>C</w:t>
            </w:r>
            <w:r w:rsidR="000E4633" w:rsidRPr="00A842EA">
              <w:rPr>
                <w:rFonts w:asciiTheme="minorHAnsi" w:hAnsiTheme="minorHAnsi"/>
                <w:b/>
              </w:rPr>
              <w:t>2</w:t>
            </w:r>
            <w:r w:rsidRPr="00A842EA">
              <w:rPr>
                <w:rFonts w:asciiTheme="minorHAnsi" w:hAnsiTheme="minorHAnsi"/>
                <w:b/>
              </w:rPr>
              <w:t xml:space="preserve">. </w:t>
            </w:r>
            <w:r w:rsidR="00E52688" w:rsidRPr="00A842EA">
              <w:rPr>
                <w:rFonts w:asciiTheme="minorHAnsi" w:hAnsiTheme="minorHAnsi"/>
                <w:b/>
              </w:rPr>
              <w:t xml:space="preserve">PRECEDENTI </w:t>
            </w:r>
            <w:r w:rsidR="00405A79" w:rsidRPr="00A842EA">
              <w:rPr>
                <w:rFonts w:asciiTheme="minorHAnsi" w:hAnsiTheme="minorHAnsi"/>
                <w:b/>
              </w:rPr>
              <w:t xml:space="preserve">INCARICHI DI </w:t>
            </w:r>
            <w:r w:rsidR="00AB6895" w:rsidRPr="00A842EA">
              <w:rPr>
                <w:rFonts w:asciiTheme="minorHAnsi" w:hAnsiTheme="minorHAnsi"/>
                <w:b/>
              </w:rPr>
              <w:t>COLLAUDATORE</w:t>
            </w:r>
            <w:r w:rsidR="00405A79" w:rsidRPr="00A842EA">
              <w:rPr>
                <w:rFonts w:asciiTheme="minorHAnsi" w:hAnsiTheme="minorHAnsi"/>
                <w:b/>
              </w:rPr>
              <w:t xml:space="preserve">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A842EA" w:rsidRDefault="002E6215" w:rsidP="00B2753D">
            <w:pPr>
              <w:rPr>
                <w:rFonts w:asciiTheme="minorHAnsi" w:hAnsiTheme="minorHAnsi"/>
              </w:rPr>
            </w:pPr>
            <w:r w:rsidRPr="00A842EA">
              <w:rPr>
                <w:rFonts w:asciiTheme="minorHAnsi" w:hAnsiTheme="minorHAnsi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Pr="00A842EA" w:rsidRDefault="00C8759F" w:rsidP="00AF77A9">
            <w:pPr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  <w:b/>
              </w:rPr>
              <w:t>3</w:t>
            </w:r>
            <w:r w:rsidR="00E070EE" w:rsidRPr="00A842EA">
              <w:rPr>
                <w:rFonts w:asciiTheme="minorHAnsi" w:hAnsiTheme="minorHAnsi"/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A842EA" w:rsidRDefault="00405A79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Pr="00A842EA" w:rsidRDefault="00405A79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Pr="00A842EA" w:rsidRDefault="00405A79" w:rsidP="006A23D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154938" w:rsidRPr="00A842EA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154938" w:rsidRPr="00A842EA" w:rsidRDefault="00DC3B6C" w:rsidP="002C2EB2">
            <w:pPr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  <w:b/>
              </w:rPr>
              <w:t>C</w:t>
            </w:r>
            <w:r w:rsidR="00E52688" w:rsidRPr="00A842EA">
              <w:rPr>
                <w:rFonts w:asciiTheme="minorHAnsi" w:hAnsiTheme="minorHAnsi"/>
                <w:b/>
              </w:rPr>
              <w:t>3</w:t>
            </w:r>
            <w:r w:rsidR="00154938" w:rsidRPr="00A842EA">
              <w:rPr>
                <w:rFonts w:asciiTheme="minorHAnsi" w:hAnsiTheme="minorHAnsi"/>
                <w:b/>
              </w:rPr>
              <w:t>. C</w:t>
            </w:r>
            <w:r w:rsidR="00E070EE" w:rsidRPr="00A842EA">
              <w:rPr>
                <w:rFonts w:asciiTheme="minorHAnsi" w:hAnsiTheme="minorHAnsi"/>
                <w:b/>
              </w:rPr>
              <w:t xml:space="preserve">OMPETENZE </w:t>
            </w:r>
            <w:r w:rsidR="00154938" w:rsidRPr="00A842EA">
              <w:rPr>
                <w:rFonts w:asciiTheme="minorHAnsi" w:hAnsiTheme="minorHAnsi"/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A842EA" w:rsidRDefault="00154938" w:rsidP="002C2EB2">
            <w:pPr>
              <w:rPr>
                <w:rFonts w:asciiTheme="minorHAnsi" w:hAnsiTheme="minorHAnsi"/>
              </w:rPr>
            </w:pPr>
            <w:r w:rsidRPr="00A842EA">
              <w:rPr>
                <w:rFonts w:asciiTheme="minorHAnsi" w:hAnsiTheme="minorHAnsi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A842EA" w:rsidRDefault="00E070EE" w:rsidP="002C2EB2">
            <w:pPr>
              <w:rPr>
                <w:rFonts w:asciiTheme="minorHAnsi" w:hAnsiTheme="minorHAnsi"/>
                <w:b/>
                <w:bCs/>
              </w:rPr>
            </w:pPr>
            <w:r w:rsidRPr="00A842EA">
              <w:rPr>
                <w:rFonts w:asciiTheme="minorHAnsi" w:hAnsiTheme="minorHAnsi"/>
                <w:b/>
                <w:bCs/>
              </w:rPr>
              <w:t>2</w:t>
            </w:r>
            <w:r w:rsidR="00154938" w:rsidRPr="00A842EA">
              <w:rPr>
                <w:rFonts w:asciiTheme="minorHAnsi" w:hAnsiTheme="minorHAnsi"/>
                <w:b/>
                <w:bCs/>
              </w:rPr>
              <w:t xml:space="preserve"> punti cad</w:t>
            </w:r>
            <w:r w:rsidRPr="00A842EA">
              <w:rPr>
                <w:rFonts w:asciiTheme="minorHAnsi" w:hAnsiTheme="minorHAnsi"/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A842EA" w:rsidRDefault="00154938" w:rsidP="002C2EB2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A842EA" w:rsidRDefault="00154938" w:rsidP="002C2EB2">
            <w:pPr>
              <w:rPr>
                <w:rFonts w:asciiTheme="minorHAnsi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Pr="00A842EA" w:rsidRDefault="00154938" w:rsidP="002C2EB2">
            <w:pPr>
              <w:rPr>
                <w:rFonts w:asciiTheme="minorHAnsi" w:hAnsiTheme="minorHAnsi"/>
              </w:rPr>
            </w:pPr>
          </w:p>
        </w:tc>
      </w:tr>
      <w:tr w:rsidR="006A23D4" w:rsidRPr="00A842EA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B6FE9B8" w:rsidR="006A23D4" w:rsidRPr="00A842EA" w:rsidRDefault="006A23D4" w:rsidP="006A23D4">
            <w:pPr>
              <w:rPr>
                <w:rFonts w:asciiTheme="minorHAnsi" w:hAnsiTheme="minorHAnsi"/>
              </w:rPr>
            </w:pPr>
            <w:r w:rsidRPr="00A842EA">
              <w:rPr>
                <w:rFonts w:asciiTheme="minorHAnsi" w:hAnsiTheme="minorHAnsi"/>
                <w:b/>
              </w:rPr>
              <w:t>C</w:t>
            </w:r>
            <w:r w:rsidR="00E52688" w:rsidRPr="00A842EA">
              <w:rPr>
                <w:rFonts w:asciiTheme="minorHAnsi" w:hAnsiTheme="minorHAnsi"/>
                <w:b/>
              </w:rPr>
              <w:t>4</w:t>
            </w:r>
            <w:r w:rsidRPr="00A842EA">
              <w:rPr>
                <w:rFonts w:asciiTheme="minorHAnsi" w:hAnsiTheme="minorHAnsi"/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A842EA" w:rsidRDefault="008B39B5" w:rsidP="006A23D4">
            <w:pPr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</w:rPr>
              <w:t xml:space="preserve">Max. </w:t>
            </w:r>
            <w:r w:rsidR="00497126" w:rsidRPr="00A842EA">
              <w:rPr>
                <w:rFonts w:asciiTheme="minorHAnsi" w:hAnsiTheme="minorHAnsi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A842EA" w:rsidRDefault="00E070EE" w:rsidP="006A23D4">
            <w:pPr>
              <w:rPr>
                <w:rFonts w:asciiTheme="minorHAnsi" w:hAnsiTheme="minorHAnsi"/>
              </w:rPr>
            </w:pPr>
            <w:r w:rsidRPr="00A842EA">
              <w:rPr>
                <w:rFonts w:asciiTheme="minorHAnsi" w:hAnsiTheme="minorHAnsi"/>
                <w:b/>
              </w:rPr>
              <w:t>2</w:t>
            </w:r>
            <w:r w:rsidR="008B39B5" w:rsidRPr="00A842EA">
              <w:rPr>
                <w:rFonts w:asciiTheme="minorHAnsi" w:hAnsiTheme="minorHAnsi"/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52688" w:rsidRPr="00A842EA" w14:paraId="378EEAE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2A22E0FD" w:rsidR="00E52688" w:rsidRPr="00A842EA" w:rsidRDefault="00E52688" w:rsidP="00E52688">
            <w:pPr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  <w:b/>
              </w:rPr>
              <w:lastRenderedPageBreak/>
              <w:t>C4. CONOSCENZE SPECIFICHE DELL' ARGOMENTO (documentate attraverso corsi seguiti di minimo 12 ore con rilascio attestato)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A842EA" w:rsidRDefault="00E52688" w:rsidP="00E52688">
            <w:pPr>
              <w:rPr>
                <w:rFonts w:asciiTheme="minorHAnsi" w:hAnsiTheme="minorHAnsi"/>
              </w:rPr>
            </w:pPr>
            <w:r w:rsidRPr="00A842EA">
              <w:rPr>
                <w:rFonts w:asciiTheme="minorHAnsi" w:hAnsiTheme="minorHAnsi"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Pr="00A842EA" w:rsidRDefault="00C8759F" w:rsidP="00E52688">
            <w:pPr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  <w:b/>
              </w:rPr>
              <w:t>1</w:t>
            </w:r>
            <w:r w:rsidR="00E52688" w:rsidRPr="00A842EA">
              <w:rPr>
                <w:rFonts w:asciiTheme="minorHAnsi" w:hAnsiTheme="minorHAnsi"/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A842EA" w:rsidRDefault="00E52688" w:rsidP="00E52688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Pr="00A842EA" w:rsidRDefault="00E52688" w:rsidP="00E52688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Pr="00A842EA" w:rsidRDefault="00E52688" w:rsidP="00E52688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A23D4" w:rsidRPr="00A842EA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A842EA" w:rsidRDefault="006A23D4" w:rsidP="006A23D4">
            <w:pPr>
              <w:rPr>
                <w:rFonts w:asciiTheme="minorHAnsi" w:hAnsiTheme="minorHAnsi"/>
              </w:rPr>
            </w:pPr>
            <w:r w:rsidRPr="00A842EA">
              <w:rPr>
                <w:rFonts w:asciiTheme="minorHAnsi" w:hAnsiTheme="minorHAnsi"/>
                <w:b/>
              </w:rPr>
              <w:t>TOTALE</w:t>
            </w:r>
            <w:r w:rsidR="00E070EE" w:rsidRPr="00A842EA">
              <w:rPr>
                <w:rFonts w:asciiTheme="minorHAnsi" w:hAnsiTheme="minorHAnsi"/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</w:tr>
    </w:tbl>
    <w:p w14:paraId="6CF677BF" w14:textId="77777777" w:rsidR="006A23D4" w:rsidRPr="00A842EA" w:rsidRDefault="006A23D4" w:rsidP="006A23D4">
      <w:pPr>
        <w:rPr>
          <w:rFonts w:asciiTheme="minorHAnsi" w:hAnsiTheme="minorHAnsi"/>
        </w:rPr>
      </w:pPr>
    </w:p>
    <w:p w14:paraId="016F91C1" w14:textId="77777777" w:rsidR="00AF77A9" w:rsidRPr="00A842EA" w:rsidRDefault="00AF77A9" w:rsidP="00F16308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303747CB" w14:textId="7E6E02C9" w:rsidR="00AF77A9" w:rsidRDefault="00A842EA" w:rsidP="00F16308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…………………………………………………………………………..</w:t>
      </w:r>
    </w:p>
    <w:p w14:paraId="5D6DE116" w14:textId="3AAF9206" w:rsidR="00A842EA" w:rsidRPr="00A842EA" w:rsidRDefault="00A842EA" w:rsidP="00F16308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In fede</w:t>
      </w:r>
      <w:bookmarkStart w:id="0" w:name="_GoBack"/>
      <w:bookmarkEnd w:id="0"/>
    </w:p>
    <w:p w14:paraId="53CA16CE" w14:textId="77777777" w:rsidR="006A23D4" w:rsidRPr="00A842EA" w:rsidRDefault="006A23D4" w:rsidP="006A23D4">
      <w:pPr>
        <w:rPr>
          <w:rFonts w:asciiTheme="minorHAnsi" w:hAnsiTheme="minorHAnsi"/>
          <w:sz w:val="24"/>
          <w:szCs w:val="24"/>
        </w:rPr>
      </w:pPr>
    </w:p>
    <w:sectPr w:rsidR="006A23D4" w:rsidRPr="00A842EA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5F597" w14:textId="77777777" w:rsidR="00EC7CA8" w:rsidRDefault="00EC7CA8">
      <w:r>
        <w:separator/>
      </w:r>
    </w:p>
  </w:endnote>
  <w:endnote w:type="continuationSeparator" w:id="0">
    <w:p w14:paraId="079E2E60" w14:textId="77777777" w:rsidR="00EC7CA8" w:rsidRDefault="00EC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3021A" w14:textId="2BD90183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42E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4BB36" w14:textId="77777777" w:rsidR="00EC7CA8" w:rsidRDefault="00EC7CA8">
      <w:r>
        <w:separator/>
      </w:r>
    </w:p>
  </w:footnote>
  <w:footnote w:type="continuationSeparator" w:id="0">
    <w:p w14:paraId="49A36D63" w14:textId="77777777" w:rsidR="00EC7CA8" w:rsidRDefault="00EC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842EA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18048-4721-4AEB-8248-7B1870E7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1910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ICVALNURE</cp:lastModifiedBy>
  <cp:revision>2</cp:revision>
  <cp:lastPrinted>2018-01-15T11:37:00Z</cp:lastPrinted>
  <dcterms:created xsi:type="dcterms:W3CDTF">2022-03-24T16:57:00Z</dcterms:created>
  <dcterms:modified xsi:type="dcterms:W3CDTF">2022-03-24T16:57:00Z</dcterms:modified>
</cp:coreProperties>
</file>