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Pr="00A842EA" w:rsidRDefault="00925A17" w:rsidP="001B3F44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A842EA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40D2FCDC" w:rsidR="006A23D4" w:rsidRPr="00A842EA" w:rsidRDefault="006A23D4" w:rsidP="00A842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42EA">
              <w:rPr>
                <w:rFonts w:asciiTheme="minorHAnsi" w:hAnsiTheme="minorHAnsi"/>
                <w:b/>
                <w:bCs/>
                <w:sz w:val="24"/>
                <w:szCs w:val="24"/>
              </w:rPr>
              <w:br w:type="page"/>
            </w:r>
            <w:r w:rsidR="00D20A44" w:rsidRPr="00A842E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ALLEGATO B: </w:t>
            </w:r>
            <w:r w:rsidRPr="00A842EA">
              <w:rPr>
                <w:rFonts w:asciiTheme="minorHAnsi" w:hAnsiTheme="minorHAnsi"/>
                <w:b/>
                <w:sz w:val="28"/>
                <w:szCs w:val="28"/>
              </w:rPr>
              <w:t xml:space="preserve">GRIGLIA DI VALUTAZIONE DEI TITOLI PER </w:t>
            </w:r>
            <w:r w:rsidR="00AB6895" w:rsidRPr="00A842EA">
              <w:rPr>
                <w:rFonts w:asciiTheme="minorHAnsi" w:hAnsiTheme="minorHAnsi"/>
                <w:b/>
                <w:sz w:val="32"/>
                <w:szCs w:val="32"/>
              </w:rPr>
              <w:t>ESPERTO COLLAUDATORE</w:t>
            </w:r>
            <w:r w:rsidR="00826F20" w:rsidRPr="00A842E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A842EA">
              <w:rPr>
                <w:rFonts w:asciiTheme="minorHAnsi" w:hAnsiTheme="minorHAnsi"/>
                <w:b/>
                <w:sz w:val="32"/>
                <w:szCs w:val="32"/>
              </w:rPr>
              <w:t>INTERN</w:t>
            </w:r>
            <w:r w:rsidR="00AB6895" w:rsidRPr="00A842EA">
              <w:rPr>
                <w:rFonts w:asciiTheme="minorHAnsi" w:hAnsiTheme="minorHAnsi"/>
                <w:b/>
                <w:sz w:val="32"/>
                <w:szCs w:val="32"/>
              </w:rPr>
              <w:t>O</w:t>
            </w:r>
            <w:r w:rsidR="004B65C2">
              <w:rPr>
                <w:rFonts w:asciiTheme="minorHAnsi" w:hAnsiTheme="minorHAnsi"/>
                <w:b/>
                <w:sz w:val="32"/>
                <w:szCs w:val="32"/>
              </w:rPr>
              <w:t xml:space="preserve"> CABLAGGIO STRUTTURATO</w:t>
            </w:r>
          </w:p>
        </w:tc>
      </w:tr>
      <w:tr w:rsidR="006A23D4" w:rsidRPr="00A842EA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A842EA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42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A842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A842EA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A842EA" w:rsidRDefault="006A23D4" w:rsidP="00AF77A9">
            <w:pPr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A842EA" w:rsidRDefault="006A23D4" w:rsidP="00AF77A9">
            <w:pPr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A842EA" w:rsidRDefault="006A23D4" w:rsidP="00AF77A9">
            <w:pPr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da compilare a cura della commissione</w:t>
            </w:r>
          </w:p>
        </w:tc>
      </w:tr>
      <w:tr w:rsidR="00166AF8" w:rsidRPr="00A842EA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A842EA" w:rsidRDefault="00F16308" w:rsidP="00166AF8">
            <w:pPr>
              <w:snapToGrid w:val="0"/>
              <w:rPr>
                <w:rFonts w:asciiTheme="minorHAnsi" w:hAnsiTheme="minorHAnsi"/>
                <w:b/>
              </w:rPr>
            </w:pPr>
          </w:p>
          <w:p w14:paraId="0F3D405A" w14:textId="77777777" w:rsidR="00166AF8" w:rsidRPr="00A842EA" w:rsidRDefault="00166AF8" w:rsidP="00166AF8">
            <w:pPr>
              <w:snapToGrid w:val="0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L' ISTRUZIONE, LA FORMAZIONE</w:t>
            </w:r>
          </w:p>
          <w:p w14:paraId="3BDA818E" w14:textId="77777777" w:rsidR="00166AF8" w:rsidRPr="00A842EA" w:rsidRDefault="00166AF8" w:rsidP="00166AF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NELLO SPECIFICO SETTORE IN CUI SI CONCORRE</w:t>
            </w:r>
          </w:p>
          <w:p w14:paraId="48A8FBA7" w14:textId="77777777" w:rsidR="00F16308" w:rsidRPr="00A842EA" w:rsidRDefault="00F16308" w:rsidP="00166AF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A842EA" w:rsidRDefault="00166AF8" w:rsidP="00AF77A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A842EA" w:rsidRDefault="00166AF8" w:rsidP="00AF77A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A842EA" w:rsidRDefault="00166AF8" w:rsidP="00AF77A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23D4" w:rsidRPr="00A842EA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 xml:space="preserve">A1. LAUREA ATTINENTE </w:t>
            </w:r>
            <w:r w:rsidR="006045B0" w:rsidRPr="00A842EA">
              <w:rPr>
                <w:rFonts w:asciiTheme="minorHAnsi" w:hAnsiTheme="minorHAnsi"/>
                <w:b/>
              </w:rPr>
              <w:t>COME DA REQUISITO DI AMMISSIONE</w:t>
            </w:r>
          </w:p>
          <w:p w14:paraId="53ADAB2D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A842EA" w:rsidRDefault="006A23D4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2</w:t>
            </w:r>
            <w:r w:rsidR="00154938" w:rsidRPr="00A842EA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A842EA" w:rsidRDefault="00CB54A1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A842EA" w:rsidRDefault="00154938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A842EA" w:rsidRDefault="00CB54A1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B54A1" w:rsidRPr="00A842EA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A842EA" w:rsidRDefault="00CB54A1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 xml:space="preserve">A2. LAUREA </w:t>
            </w:r>
            <w:r w:rsidR="0000798E" w:rsidRPr="00A842EA">
              <w:rPr>
                <w:rFonts w:asciiTheme="minorHAnsi" w:hAnsiTheme="minorHAnsi"/>
                <w:b/>
              </w:rPr>
              <w:t xml:space="preserve">TRIENNALE </w:t>
            </w:r>
            <w:r w:rsidRPr="00A842EA">
              <w:rPr>
                <w:rFonts w:asciiTheme="minorHAnsi" w:hAnsiTheme="minorHAnsi"/>
                <w:b/>
              </w:rPr>
              <w:t xml:space="preserve">ATTINENTE ALLA </w:t>
            </w:r>
            <w:r w:rsidR="00CA3238" w:rsidRPr="00A842EA">
              <w:rPr>
                <w:rFonts w:asciiTheme="minorHAnsi" w:hAnsiTheme="minorHAnsi"/>
                <w:b/>
              </w:rPr>
              <w:t>SELEZIONE</w:t>
            </w:r>
            <w:r w:rsidR="006045B0" w:rsidRPr="00A842EA">
              <w:rPr>
                <w:rFonts w:asciiTheme="minorHAnsi" w:hAnsiTheme="minorHAnsi"/>
                <w:b/>
              </w:rPr>
              <w:t xml:space="preserve"> </w:t>
            </w:r>
            <w:r w:rsidR="0000798E" w:rsidRPr="00A842EA">
              <w:rPr>
                <w:rFonts w:asciiTheme="minorHAnsi" w:hAnsiTheme="minorHAnsi"/>
                <w:b/>
              </w:rPr>
              <w:t>COME DA REQUISITO DI AMMISSIONE</w:t>
            </w:r>
          </w:p>
          <w:p w14:paraId="0B9A0DB0" w14:textId="77777777" w:rsidR="00CB54A1" w:rsidRPr="00A842EA" w:rsidRDefault="00CB54A1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>(triennale</w:t>
            </w:r>
            <w:r w:rsidR="008B39B5" w:rsidRPr="00A842EA">
              <w:rPr>
                <w:rFonts w:asciiTheme="minorHAnsi" w:hAnsiTheme="minorHAnsi"/>
              </w:rPr>
              <w:t>, in alternativa al punto A1</w:t>
            </w:r>
            <w:r w:rsidRPr="00A842EA">
              <w:rPr>
                <w:rFonts w:asciiTheme="minorHAnsi" w:hAnsiTheme="minorHAnsi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A842EA" w:rsidRDefault="00CB54A1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1</w:t>
            </w:r>
            <w:r w:rsidR="006045B0" w:rsidRPr="00A842EA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A842EA" w:rsidRDefault="00CB54A1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A842EA" w:rsidRDefault="00CB54A1" w:rsidP="00CA3238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 xml:space="preserve">A3. </w:t>
            </w:r>
            <w:r w:rsidR="006A23D4" w:rsidRPr="00A842EA">
              <w:rPr>
                <w:rFonts w:asciiTheme="minorHAnsi" w:hAnsiTheme="minorHAnsi"/>
                <w:b/>
              </w:rPr>
              <w:t>DIPLOMA</w:t>
            </w:r>
            <w:r w:rsidRPr="00A842EA">
              <w:rPr>
                <w:rFonts w:asciiTheme="minorHAnsi" w:hAnsiTheme="minorHAnsi"/>
                <w:b/>
              </w:rPr>
              <w:t xml:space="preserve"> ATTINENTE ALLA </w:t>
            </w:r>
            <w:r w:rsidR="00CA3238" w:rsidRPr="00A842EA">
              <w:rPr>
                <w:rFonts w:asciiTheme="minorHAnsi" w:hAnsiTheme="minorHAnsi"/>
                <w:b/>
              </w:rPr>
              <w:t>SELEZIONE</w:t>
            </w:r>
            <w:r w:rsidR="008B39B5" w:rsidRPr="00A842EA">
              <w:rPr>
                <w:rFonts w:asciiTheme="minorHAnsi" w:hAnsiTheme="minorHAnsi"/>
                <w:b/>
              </w:rPr>
              <w:t xml:space="preserve"> </w:t>
            </w:r>
            <w:r w:rsidR="008B39B5" w:rsidRPr="00A842EA">
              <w:rPr>
                <w:rFonts w:asciiTheme="minorHAnsi" w:hAnsiTheme="minorHAns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403A8" w:rsidRPr="00A842EA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A842EA" w:rsidRDefault="009403A8" w:rsidP="006A23D4">
            <w:pPr>
              <w:rPr>
                <w:rFonts w:asciiTheme="minorHAnsi" w:hAnsiTheme="minorHAnsi"/>
                <w:b/>
              </w:rPr>
            </w:pPr>
          </w:p>
          <w:p w14:paraId="5C5D278E" w14:textId="77777777" w:rsidR="009403A8" w:rsidRPr="00A842EA" w:rsidRDefault="009403A8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 xml:space="preserve">LE CERTIFICAZIONI OTTENUTE  </w:t>
            </w:r>
          </w:p>
          <w:p w14:paraId="7CC348C0" w14:textId="77777777" w:rsidR="009403A8" w:rsidRPr="00A842EA" w:rsidRDefault="009403A8" w:rsidP="006A23D4">
            <w:pPr>
              <w:rPr>
                <w:rFonts w:asciiTheme="minorHAnsi" w:hAnsiTheme="minorHAnsi"/>
                <w:b/>
                <w:u w:val="single"/>
              </w:rPr>
            </w:pPr>
            <w:r w:rsidRPr="00A842EA">
              <w:rPr>
                <w:rFonts w:asciiTheme="minorHAnsi" w:hAnsiTheme="minorHAnsi"/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A842EA" w:rsidRDefault="009403A8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ab/>
            </w:r>
            <w:r w:rsidRPr="00A842EA">
              <w:rPr>
                <w:rFonts w:asciiTheme="minorHAnsi" w:hAnsiTheme="minorHAnsi"/>
                <w:b/>
              </w:rPr>
              <w:tab/>
            </w:r>
            <w:r w:rsidRPr="00A842EA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A842EA" w:rsidRDefault="009403A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A842EA" w:rsidRDefault="009403A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A842EA" w:rsidRDefault="009403A8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E215C" w:rsidRPr="00A842EA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A842EA" w:rsidRDefault="006F67D2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 xml:space="preserve">B1. CERTIFICAZIONE </w:t>
            </w:r>
            <w:r w:rsidR="004967FF" w:rsidRPr="00A842EA">
              <w:rPr>
                <w:rFonts w:asciiTheme="minorHAnsi" w:hAnsiTheme="minorHAnsi"/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A842EA" w:rsidRDefault="004967FF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A842EA" w:rsidRDefault="000423C6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 xml:space="preserve">5 </w:t>
            </w:r>
            <w:r w:rsidR="004967FF" w:rsidRPr="00A842EA">
              <w:rPr>
                <w:rFonts w:asciiTheme="minorHAnsi" w:hAnsi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A842EA" w:rsidRDefault="000E215C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A842EA" w:rsidRDefault="000E215C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A842EA" w:rsidRDefault="000E215C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A842EA" w:rsidRDefault="009403A8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B</w:t>
            </w:r>
            <w:r w:rsidR="004521A8" w:rsidRPr="00A842EA">
              <w:rPr>
                <w:rFonts w:asciiTheme="minorHAnsi" w:hAnsiTheme="minorHAnsi"/>
                <w:b/>
              </w:rPr>
              <w:t>1</w:t>
            </w:r>
            <w:r w:rsidR="006A23D4" w:rsidRPr="00A842EA">
              <w:rPr>
                <w:rFonts w:asciiTheme="minorHAnsi" w:hAnsiTheme="minorHAnsi"/>
                <w:b/>
              </w:rPr>
              <w:t xml:space="preserve">. </w:t>
            </w:r>
            <w:r w:rsidR="006045B0" w:rsidRPr="00A842EA">
              <w:rPr>
                <w:rFonts w:asciiTheme="minorHAnsi" w:hAnsiTheme="minorHAnsi"/>
                <w:b/>
              </w:rPr>
              <w:t xml:space="preserve">CERTIFICAZIONE </w:t>
            </w:r>
            <w:r w:rsidR="000423C6" w:rsidRPr="00A842EA">
              <w:rPr>
                <w:rFonts w:asciiTheme="minorHAnsi" w:hAnsiTheme="minorHAnsi"/>
                <w:b/>
              </w:rPr>
              <w:t>DIDATTICHE RELATIVE ALLE METODOLOGIE INNOVATIVE</w:t>
            </w:r>
            <w:r w:rsidR="00F67E91" w:rsidRPr="00A842E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A842EA" w:rsidRDefault="000423C6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A842EA" w:rsidRDefault="000423C6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521A8" w:rsidRPr="00A842EA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A842EA" w:rsidRDefault="00F16308" w:rsidP="004521A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B</w:t>
            </w:r>
            <w:r w:rsidR="00F67E91" w:rsidRPr="00A842EA">
              <w:rPr>
                <w:rFonts w:asciiTheme="minorHAnsi" w:hAnsiTheme="minorHAnsi"/>
                <w:b/>
              </w:rPr>
              <w:t>5</w:t>
            </w:r>
            <w:r w:rsidR="004521A8" w:rsidRPr="00A842EA">
              <w:rPr>
                <w:rFonts w:asciiTheme="minorHAnsi" w:hAnsiTheme="minorHAnsi"/>
                <w:b/>
              </w:rPr>
              <w:t xml:space="preserve">. COMPETENZE LINGUISTICHE CERTIFICATE LIVELLO </w:t>
            </w:r>
            <w:r w:rsidR="000E4633" w:rsidRPr="00A842EA">
              <w:rPr>
                <w:rFonts w:asciiTheme="minorHAnsi" w:hAnsiTheme="minorHAnsi"/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A842EA" w:rsidRDefault="004521A8" w:rsidP="00AF77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A842EA" w:rsidRDefault="000E4633" w:rsidP="00AF77A9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5</w:t>
            </w:r>
            <w:r w:rsidR="00F67E91" w:rsidRPr="00A842EA">
              <w:rPr>
                <w:rFonts w:asciiTheme="minorHAnsi" w:hAnsiTheme="minorHAnsi"/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A842EA" w:rsidRDefault="004521A8" w:rsidP="00AF77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A842EA" w:rsidRDefault="004521A8" w:rsidP="00AF77A9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A842EA" w:rsidRDefault="004521A8" w:rsidP="00AF77A9">
            <w:pPr>
              <w:rPr>
                <w:rFonts w:asciiTheme="minorHAnsi" w:hAnsiTheme="minorHAnsi"/>
              </w:rPr>
            </w:pPr>
          </w:p>
        </w:tc>
      </w:tr>
      <w:tr w:rsidR="006A23D4" w:rsidRPr="00A842EA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A842EA" w:rsidRDefault="00166AF8" w:rsidP="004521A8">
            <w:pPr>
              <w:rPr>
                <w:rFonts w:asciiTheme="minorHAnsi" w:hAnsiTheme="minorHAnsi"/>
                <w:b/>
              </w:rPr>
            </w:pPr>
          </w:p>
          <w:p w14:paraId="2668EF91" w14:textId="77777777" w:rsidR="004521A8" w:rsidRPr="00A842EA" w:rsidRDefault="004521A8" w:rsidP="004521A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LE ESPERIENZE</w:t>
            </w:r>
          </w:p>
          <w:p w14:paraId="22BB66C5" w14:textId="77777777" w:rsidR="006A23D4" w:rsidRPr="00A842EA" w:rsidRDefault="006A23D4" w:rsidP="004521A8">
            <w:pPr>
              <w:rPr>
                <w:rFonts w:asciiTheme="minorHAnsi" w:hAnsiTheme="minorHAnsi"/>
                <w:b/>
                <w:u w:val="single"/>
              </w:rPr>
            </w:pPr>
            <w:r w:rsidRPr="00A842EA">
              <w:rPr>
                <w:rFonts w:asciiTheme="minorHAnsi" w:hAnsiTheme="minorHAnsi"/>
                <w:b/>
              </w:rPr>
              <w:t xml:space="preserve"> </w:t>
            </w:r>
            <w:r w:rsidRPr="00A842EA">
              <w:rPr>
                <w:rFonts w:asciiTheme="minorHAnsi" w:hAnsiTheme="minorHAnsi"/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A842EA" w:rsidRDefault="00166AF8" w:rsidP="004521A8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C0BE8" w:rsidRPr="00A842EA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A842EA" w:rsidRDefault="001C0BE8" w:rsidP="00DB2FBF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0E4633" w:rsidRPr="00A842EA">
              <w:rPr>
                <w:rFonts w:asciiTheme="minorHAnsi" w:hAnsiTheme="minorHAnsi"/>
                <w:b/>
              </w:rPr>
              <w:t>1</w:t>
            </w:r>
            <w:r w:rsidRPr="00A842EA">
              <w:rPr>
                <w:rFonts w:asciiTheme="minorHAnsi" w:hAnsiTheme="minorHAnsi"/>
                <w:b/>
              </w:rPr>
              <w:t xml:space="preserve">. ESPERIENZE DI </w:t>
            </w:r>
            <w:r w:rsidR="00DB2FBF" w:rsidRPr="00A842EA">
              <w:rPr>
                <w:rFonts w:asciiTheme="minorHAnsi" w:hAnsiTheme="minorHAnsi"/>
                <w:b/>
              </w:rPr>
              <w:t xml:space="preserve">DOCENZA (min. </w:t>
            </w:r>
            <w:r w:rsidR="00A727B4" w:rsidRPr="00A842EA">
              <w:rPr>
                <w:rFonts w:asciiTheme="minorHAnsi" w:hAnsiTheme="minorHAnsi"/>
                <w:b/>
              </w:rPr>
              <w:t>2</w:t>
            </w:r>
            <w:r w:rsidR="00DB2FBF" w:rsidRPr="00A842EA">
              <w:rPr>
                <w:rFonts w:asciiTheme="minorHAnsi" w:hAnsiTheme="minorHAnsi"/>
                <w:b/>
              </w:rPr>
              <w:t xml:space="preserve">0 ore) </w:t>
            </w:r>
            <w:r w:rsidRPr="00A842EA">
              <w:rPr>
                <w:rFonts w:asciiTheme="minorHAnsi" w:hAnsiTheme="minorHAnsi"/>
                <w:b/>
              </w:rPr>
              <w:t>NEI PROGETTI FINANZIATI DAL FONDO SOCIALE EUROPEO</w:t>
            </w:r>
            <w:r w:rsidR="008B39B5" w:rsidRPr="00A842EA">
              <w:rPr>
                <w:rFonts w:asciiTheme="minorHAnsi" w:hAnsiTheme="minorHAnsi"/>
                <w:b/>
              </w:rPr>
              <w:t xml:space="preserve"> (PON – POR)</w:t>
            </w:r>
            <w:r w:rsidRPr="00A842EA">
              <w:rPr>
                <w:rFonts w:asciiTheme="minorHAnsi" w:hAnsiTheme="minorHAnsi"/>
                <w:b/>
              </w:rPr>
              <w:t xml:space="preserve"> </w:t>
            </w:r>
            <w:r w:rsidR="00E070EE" w:rsidRPr="00A842EA">
              <w:rPr>
                <w:rFonts w:asciiTheme="minorHAnsi" w:hAnsiTheme="minorHAnsi"/>
                <w:b/>
              </w:rPr>
              <w:t xml:space="preserve">INERENTI </w:t>
            </w:r>
            <w:r w:rsidR="000E4633" w:rsidRPr="00A842EA">
              <w:rPr>
                <w:rFonts w:asciiTheme="minorHAnsi" w:hAnsiTheme="minorHAnsi"/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A842EA" w:rsidRDefault="001C0BE8" w:rsidP="00B2753D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 xml:space="preserve">Max </w:t>
            </w:r>
            <w:r w:rsidR="00B2753D" w:rsidRPr="00A842EA">
              <w:rPr>
                <w:rFonts w:asciiTheme="minorHAnsi" w:hAnsiTheme="minorHAnsi"/>
              </w:rPr>
              <w:t>5</w:t>
            </w:r>
            <w:r w:rsidR="002E6215" w:rsidRPr="00A842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A842EA" w:rsidRDefault="00C8759F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3</w:t>
            </w:r>
            <w:r w:rsidR="00E070EE" w:rsidRPr="00A842EA">
              <w:rPr>
                <w:rFonts w:asciiTheme="minorHAnsi" w:hAnsiTheme="minorHAnsi"/>
                <w:b/>
              </w:rPr>
              <w:t xml:space="preserve"> </w:t>
            </w:r>
            <w:r w:rsidR="001C0BE8" w:rsidRPr="00A842EA">
              <w:rPr>
                <w:rFonts w:asciiTheme="minorHAnsi" w:hAnsi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A842EA" w:rsidRDefault="001C0BE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A842EA" w:rsidRDefault="001C0BE8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A842EA" w:rsidRDefault="001C0BE8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05A79" w:rsidRPr="00A842EA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A842EA" w:rsidRDefault="00627A29" w:rsidP="00AF77A9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0E4633" w:rsidRPr="00A842EA">
              <w:rPr>
                <w:rFonts w:asciiTheme="minorHAnsi" w:hAnsiTheme="minorHAnsi"/>
                <w:b/>
              </w:rPr>
              <w:t>2</w:t>
            </w:r>
            <w:r w:rsidRPr="00A842EA">
              <w:rPr>
                <w:rFonts w:asciiTheme="minorHAnsi" w:hAnsiTheme="minorHAnsi"/>
                <w:b/>
              </w:rPr>
              <w:t xml:space="preserve">. </w:t>
            </w:r>
            <w:r w:rsidR="00E52688" w:rsidRPr="00A842EA">
              <w:rPr>
                <w:rFonts w:asciiTheme="minorHAnsi" w:hAnsiTheme="minorHAnsi"/>
                <w:b/>
              </w:rPr>
              <w:t xml:space="preserve">PRECEDENTI </w:t>
            </w:r>
            <w:r w:rsidR="00405A79" w:rsidRPr="00A842EA">
              <w:rPr>
                <w:rFonts w:asciiTheme="minorHAnsi" w:hAnsiTheme="minorHAnsi"/>
                <w:b/>
              </w:rPr>
              <w:t xml:space="preserve">INCARICHI DI </w:t>
            </w:r>
            <w:r w:rsidR="00AB6895" w:rsidRPr="00A842EA">
              <w:rPr>
                <w:rFonts w:asciiTheme="minorHAnsi" w:hAnsiTheme="minorHAnsi"/>
                <w:b/>
              </w:rPr>
              <w:t>COLLAUDATORE</w:t>
            </w:r>
            <w:r w:rsidR="00405A79" w:rsidRPr="00A842EA">
              <w:rPr>
                <w:rFonts w:asciiTheme="minorHAnsi" w:hAnsiTheme="minorHAnsi"/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A842EA" w:rsidRDefault="002E6215" w:rsidP="00B2753D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A842EA" w:rsidRDefault="00C8759F" w:rsidP="00AF77A9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3</w:t>
            </w:r>
            <w:r w:rsidR="00E070EE" w:rsidRPr="00A842EA">
              <w:rPr>
                <w:rFonts w:asciiTheme="minorHAnsi" w:hAnsi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A842EA" w:rsidRDefault="00405A79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A842EA" w:rsidRDefault="00405A79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A842EA" w:rsidRDefault="00405A79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54938" w:rsidRPr="00A842EA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A842EA" w:rsidRDefault="00DC3B6C" w:rsidP="002C2EB2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E52688" w:rsidRPr="00A842EA">
              <w:rPr>
                <w:rFonts w:asciiTheme="minorHAnsi" w:hAnsiTheme="minorHAnsi"/>
                <w:b/>
              </w:rPr>
              <w:t>3</w:t>
            </w:r>
            <w:r w:rsidR="00154938" w:rsidRPr="00A842EA">
              <w:rPr>
                <w:rFonts w:asciiTheme="minorHAnsi" w:hAnsiTheme="minorHAnsi"/>
                <w:b/>
              </w:rPr>
              <w:t>. C</w:t>
            </w:r>
            <w:r w:rsidR="00E070EE" w:rsidRPr="00A842EA">
              <w:rPr>
                <w:rFonts w:asciiTheme="minorHAnsi" w:hAnsiTheme="minorHAnsi"/>
                <w:b/>
              </w:rPr>
              <w:t xml:space="preserve">OMPETENZE </w:t>
            </w:r>
            <w:r w:rsidR="00154938" w:rsidRPr="00A842EA">
              <w:rPr>
                <w:rFonts w:asciiTheme="minorHAnsi" w:hAnsiTheme="minorHAnsi"/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A842EA" w:rsidRDefault="00154938" w:rsidP="002C2EB2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A842EA" w:rsidRDefault="00E070EE" w:rsidP="002C2EB2">
            <w:pPr>
              <w:rPr>
                <w:rFonts w:asciiTheme="minorHAnsi" w:hAnsiTheme="minorHAnsi"/>
                <w:b/>
                <w:bCs/>
              </w:rPr>
            </w:pPr>
            <w:r w:rsidRPr="00A842EA">
              <w:rPr>
                <w:rFonts w:asciiTheme="minorHAnsi" w:hAnsiTheme="minorHAnsi"/>
                <w:b/>
                <w:bCs/>
              </w:rPr>
              <w:t>2</w:t>
            </w:r>
            <w:r w:rsidR="00154938" w:rsidRPr="00A842EA">
              <w:rPr>
                <w:rFonts w:asciiTheme="minorHAnsi" w:hAnsiTheme="minorHAnsi"/>
                <w:b/>
                <w:bCs/>
              </w:rPr>
              <w:t xml:space="preserve"> punti cad</w:t>
            </w:r>
            <w:r w:rsidRPr="00A842E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A842EA" w:rsidRDefault="00154938" w:rsidP="002C2EB2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A842EA" w:rsidRDefault="00154938" w:rsidP="002C2EB2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A842EA" w:rsidRDefault="00154938" w:rsidP="002C2EB2">
            <w:pPr>
              <w:rPr>
                <w:rFonts w:asciiTheme="minorHAnsi" w:hAnsiTheme="minorHAnsi"/>
              </w:rPr>
            </w:pPr>
          </w:p>
        </w:tc>
      </w:tr>
      <w:tr w:rsidR="006A23D4" w:rsidRPr="00A842EA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C</w:t>
            </w:r>
            <w:r w:rsidR="00E52688" w:rsidRPr="00A842EA">
              <w:rPr>
                <w:rFonts w:asciiTheme="minorHAnsi" w:hAnsiTheme="minorHAnsi"/>
                <w:b/>
              </w:rPr>
              <w:t>4</w:t>
            </w:r>
            <w:r w:rsidRPr="00A842EA">
              <w:rPr>
                <w:rFonts w:asciiTheme="minorHAnsi" w:hAnsiTheme="minorHAnsi"/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A842EA" w:rsidRDefault="008B39B5" w:rsidP="006A23D4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</w:rPr>
              <w:t xml:space="preserve">Max. </w:t>
            </w:r>
            <w:r w:rsidR="00497126" w:rsidRPr="00A842EA">
              <w:rPr>
                <w:rFonts w:asciiTheme="minorHAnsi" w:hAnsi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A842EA" w:rsidRDefault="00E070EE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t>2</w:t>
            </w:r>
            <w:r w:rsidR="008B39B5" w:rsidRPr="00A842EA">
              <w:rPr>
                <w:rFonts w:asciiTheme="minorHAnsi" w:hAnsi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52688" w:rsidRPr="00A842EA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A842EA" w:rsidRDefault="00E52688" w:rsidP="00E5268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A842EA" w:rsidRDefault="00E52688" w:rsidP="00E52688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A842EA" w:rsidRDefault="00C8759F" w:rsidP="00E52688">
            <w:pPr>
              <w:rPr>
                <w:rFonts w:asciiTheme="minorHAnsi" w:hAnsiTheme="minorHAnsi"/>
                <w:b/>
              </w:rPr>
            </w:pPr>
            <w:r w:rsidRPr="00A842EA">
              <w:rPr>
                <w:rFonts w:asciiTheme="minorHAnsi" w:hAnsiTheme="minorHAnsi"/>
                <w:b/>
              </w:rPr>
              <w:t>1</w:t>
            </w:r>
            <w:r w:rsidR="00E52688" w:rsidRPr="00A842EA">
              <w:rPr>
                <w:rFonts w:asciiTheme="minorHAnsi" w:hAnsi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A842EA" w:rsidRDefault="00E52688" w:rsidP="00E5268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A842EA" w:rsidRDefault="00E52688" w:rsidP="00E5268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A842EA" w:rsidRDefault="00E52688" w:rsidP="00E5268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A23D4" w:rsidRPr="00A842EA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A842EA" w:rsidRDefault="006A23D4" w:rsidP="006A23D4">
            <w:pPr>
              <w:rPr>
                <w:rFonts w:asciiTheme="minorHAnsi" w:hAnsiTheme="minorHAnsi"/>
              </w:rPr>
            </w:pPr>
            <w:r w:rsidRPr="00A842EA">
              <w:rPr>
                <w:rFonts w:asciiTheme="minorHAnsi" w:hAnsiTheme="minorHAnsi"/>
                <w:b/>
              </w:rPr>
              <w:lastRenderedPageBreak/>
              <w:t>TOTALE</w:t>
            </w:r>
            <w:r w:rsidR="00E070EE" w:rsidRPr="00A842EA">
              <w:rPr>
                <w:rFonts w:asciiTheme="minorHAnsi" w:hAnsiTheme="minorHAnsi"/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A842EA" w:rsidRDefault="006A23D4" w:rsidP="006A23D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6CF677BF" w14:textId="77777777" w:rsidR="006A23D4" w:rsidRPr="00A842EA" w:rsidRDefault="006A23D4" w:rsidP="006A23D4">
      <w:pPr>
        <w:rPr>
          <w:rFonts w:asciiTheme="minorHAnsi" w:hAnsiTheme="minorHAnsi"/>
        </w:rPr>
      </w:pPr>
    </w:p>
    <w:p w14:paraId="016F91C1" w14:textId="77777777" w:rsidR="00AF77A9" w:rsidRPr="00A842EA" w:rsidRDefault="00AF77A9" w:rsidP="00F16308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03747CB" w14:textId="7E6E02C9" w:rsidR="00AF77A9" w:rsidRDefault="00A842EA" w:rsidP="00F1630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…………………………………………………………………………..</w:t>
      </w:r>
    </w:p>
    <w:p w14:paraId="5D6DE116" w14:textId="3AAF9206" w:rsidR="00A842EA" w:rsidRPr="00A842EA" w:rsidRDefault="00A842EA" w:rsidP="00F1630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 fede</w:t>
      </w:r>
    </w:p>
    <w:p w14:paraId="53CA16CE" w14:textId="77777777" w:rsidR="006A23D4" w:rsidRPr="00A842EA" w:rsidRDefault="006A23D4" w:rsidP="006A23D4">
      <w:pPr>
        <w:rPr>
          <w:rFonts w:asciiTheme="minorHAnsi" w:hAnsiTheme="minorHAnsi"/>
          <w:sz w:val="24"/>
          <w:szCs w:val="24"/>
        </w:rPr>
      </w:pPr>
    </w:p>
    <w:sectPr w:rsidR="006A23D4" w:rsidRPr="00A842EA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ECA6" w14:textId="77777777" w:rsidR="00E66D21" w:rsidRDefault="00E66D21">
      <w:r>
        <w:separator/>
      </w:r>
    </w:p>
  </w:endnote>
  <w:endnote w:type="continuationSeparator" w:id="0">
    <w:p w14:paraId="62BE4277" w14:textId="77777777" w:rsidR="00E66D21" w:rsidRDefault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472886D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65C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8CE1" w14:textId="77777777" w:rsidR="00E66D21" w:rsidRDefault="00E66D21">
      <w:r>
        <w:separator/>
      </w:r>
    </w:p>
  </w:footnote>
  <w:footnote w:type="continuationSeparator" w:id="0">
    <w:p w14:paraId="35857B78" w14:textId="77777777" w:rsidR="00E66D21" w:rsidRDefault="00E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65C2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B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842EA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6D21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EF4B8-2C29-4139-A9F4-7FA4593E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1932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2</cp:revision>
  <cp:lastPrinted>2018-01-15T11:37:00Z</cp:lastPrinted>
  <dcterms:created xsi:type="dcterms:W3CDTF">2022-03-25T08:52:00Z</dcterms:created>
  <dcterms:modified xsi:type="dcterms:W3CDTF">2022-03-25T08:52:00Z</dcterms:modified>
</cp:coreProperties>
</file>